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2D0">
      <w:pPr>
        <w:jc w:val="both"/>
      </w:pPr>
    </w:p>
    <w:p w:rsidR="00000000" w:rsidRDefault="00A262D0">
      <w:pPr>
        <w:jc w:val="center"/>
        <w:rPr>
          <w:i/>
          <w:iCs/>
        </w:rPr>
      </w:pPr>
      <w:r>
        <w:rPr>
          <w:b/>
          <w:i/>
          <w:iCs/>
          <w:u w:val="single"/>
        </w:rPr>
        <w:t>CLUB DEPORTIVO ANDE SORIA</w:t>
      </w:r>
    </w:p>
    <w:p w:rsidR="00000000" w:rsidRDefault="00A262D0">
      <w:pPr>
        <w:jc w:val="center"/>
        <w:rPr>
          <w:i/>
          <w:iCs/>
        </w:rPr>
      </w:pPr>
    </w:p>
    <w:p w:rsidR="00000000" w:rsidRDefault="00A262D0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DEPORTE ESPECIAL</w:t>
      </w:r>
    </w:p>
    <w:p w:rsidR="00000000" w:rsidRDefault="00A262D0">
      <w:pPr>
        <w:jc w:val="center"/>
        <w:rPr>
          <w:b/>
          <w:i/>
          <w:i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8"/>
      </w:tblGrid>
      <w:tr w:rsidR="0000000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2D0">
            <w:pPr>
              <w:pStyle w:val="Contenidodelatabla"/>
              <w:snapToGrid w:val="0"/>
              <w:rPr>
                <w:rFonts w:ascii="Garamond" w:hAnsi="Garamond" w:cs="Garamond"/>
              </w:rPr>
            </w:pPr>
          </w:p>
          <w:p w:rsidR="00000000" w:rsidRDefault="00A262D0">
            <w:pPr>
              <w:rPr>
                <w:rFonts w:ascii="Garamond" w:hAnsi="Garamond" w:cs="Garamond"/>
              </w:rPr>
            </w:pPr>
          </w:p>
          <w:p w:rsidR="00000000" w:rsidRDefault="00A262D0">
            <w:pPr>
              <w:rPr>
                <w:rFonts w:ascii="Garamond" w:hAnsi="Garamond" w:cs="Garamond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Á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NGEL AZOFRA PARRONDO, 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Deporte Golf.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  <w:t>Méritos Deportivos del ejercicio 2016: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  <w:t>Disciplina: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Golf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Medalla de bronce en el Campeonato de España de Golf celebrado en Palencia el día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22 de septiembre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de 2016.</w:t>
            </w:r>
          </w:p>
          <w:p w:rsidR="00000000" w:rsidRDefault="00A262D0">
            <w:pPr>
              <w:ind w:left="-3" w:right="-3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  <w:lang w:val="es-ES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2D0">
            <w:pPr>
              <w:pStyle w:val="Contenidodelatabla"/>
              <w:snapToGrid w:val="0"/>
              <w:rPr>
                <w:rFonts w:ascii="Garamond" w:hAnsi="Garamond" w:cs="Garamond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MIGUEL CELORRIO SORIA,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Deporte Atletismo.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  <w:t>Méritos Deportivos del ejercicio 2016: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Medalla de bronce en la distancia de 3.000 metros cross corto, en el Campeonato de España de Campo a Través celebrado en Santander el 30 de enero </w:t>
            </w:r>
            <w:r>
              <w:rPr>
                <w:rFonts w:ascii="Garamond" w:hAnsi="Garamond" w:cs="Garamond"/>
              </w:rPr>
              <w:t>de 2016.</w:t>
            </w: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Medalla de oro en la distancia de 3000 metros cross corto en el Campeonato de Castilla y León de Campo a traves celebrado en la Bañeza (Leon), el dia 27 de febrero de 2016.</w:t>
            </w: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</w:rPr>
            </w:pP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</w:rPr>
            </w:pPr>
          </w:p>
        </w:tc>
      </w:tr>
      <w:tr w:rsidR="00000000">
        <w:tc>
          <w:tcPr>
            <w:tcW w:w="9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2D0">
            <w:pPr>
              <w:pStyle w:val="Contenidodelatabla"/>
              <w:snapToGrid w:val="0"/>
              <w:rPr>
                <w:rFonts w:ascii="Garamond" w:hAnsi="Garamond" w:cs="Garamond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RAÚL JIMÉNEZ JIMÉ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NEZ,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Deportes : 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Equitación 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  <w:t>Méritos De</w:t>
            </w:r>
            <w:r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  <w:t>portivos del ejercicio 2016: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u w:val="single"/>
                <w:lang w:val="es-ES"/>
              </w:rPr>
            </w:pP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Medalla de plata categor</w:t>
            </w:r>
            <w:r>
              <w:rPr>
                <w:rFonts w:ascii="Garamond" w:hAnsi="Garamond" w:cs="Garamond"/>
                <w:lang w:val="es-ES"/>
              </w:rPr>
              <w:t>í</w:t>
            </w:r>
            <w:r>
              <w:rPr>
                <w:rFonts w:ascii="Garamond" w:hAnsi="Garamond" w:cs="Garamond"/>
              </w:rPr>
              <w:t xml:space="preserve">a absoluta en el Campeonato de España de Equitación doma clasica celebrado en Pamplona el </w:t>
            </w:r>
            <w:r>
              <w:rPr>
                <w:rFonts w:ascii="Garamond" w:hAnsi="Garamond" w:cs="Garamond"/>
                <w:lang w:val="es-ES"/>
              </w:rPr>
              <w:t>día</w:t>
            </w:r>
            <w:r>
              <w:rPr>
                <w:rFonts w:ascii="Garamond" w:hAnsi="Garamond" w:cs="Garamond"/>
              </w:rPr>
              <w:t xml:space="preserve"> 23 de abril de 2016.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</w:rPr>
            </w:pPr>
          </w:p>
          <w:p w:rsidR="00000000" w:rsidRDefault="00A262D0">
            <w:pPr>
              <w:pStyle w:val="Contenidodelatabla"/>
              <w:rPr>
                <w:rFonts w:ascii="Garamond" w:hAnsi="Garamond" w:cs="Garamond"/>
              </w:rPr>
            </w:pPr>
          </w:p>
          <w:p w:rsidR="00000000" w:rsidRDefault="00A262D0">
            <w:pPr>
              <w:pStyle w:val="Contenidodelatabla"/>
              <w:rPr>
                <w:rFonts w:ascii="Garamond" w:hAnsi="Garamond" w:cs="Garamond"/>
              </w:rPr>
            </w:pPr>
          </w:p>
        </w:tc>
      </w:tr>
    </w:tbl>
    <w:p w:rsidR="00000000" w:rsidRDefault="00A262D0"/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p w:rsidR="00000000" w:rsidRDefault="00A262D0">
      <w:pPr>
        <w:rPr>
          <w:b/>
          <w:i/>
          <w:iCs/>
          <w:u w:val="single"/>
        </w:rPr>
      </w:pPr>
    </w:p>
    <w:tbl>
      <w:tblPr>
        <w:tblW w:w="0" w:type="auto"/>
        <w:tblInd w:w="279" w:type="dxa"/>
        <w:tblLayout w:type="fixed"/>
        <w:tblLook w:val="0000"/>
      </w:tblPr>
      <w:tblGrid>
        <w:gridCol w:w="9210"/>
      </w:tblGrid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i/>
                <w:sz w:val="28"/>
                <w:szCs w:val="28"/>
                <w:lang w:val="es-ES"/>
              </w:rPr>
              <w:lastRenderedPageBreak/>
              <w:t>RELACIÓN DE DEPORTISTAS , CLUB AL QUE PERTENECEN Y LOGROS  EN 2016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RTISTA.- HUGO DE MIGUEL RAMOS,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 Cadete, Deporte Atletismo, perteneciente al Club Atletismo Soria.</w:t>
            </w:r>
          </w:p>
          <w:p w:rsidR="00000000" w:rsidRDefault="00A262D0">
            <w:pPr>
              <w:ind w:left="-3" w:right="-3" w:firstLine="1050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- 1º puesto en el  XXIX Campeonato de España campo a través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 y juvenil de autonomías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en edad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escolar individual oro, celebrado en marzo en Burgos.</w:t>
            </w:r>
          </w:p>
          <w:p w:rsidR="00000000" w:rsidRDefault="00A262D0">
            <w:pPr>
              <w:ind w:left="-3" w:right="-3" w:firstLine="10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- 1º puesto en el Campeonato de España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 aire libre individual oro , celebrado en julio en Granollers.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0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DEPORTISTA.- MARIO ARANCON PEREZ</w:t>
            </w:r>
            <w:r>
              <w:t xml:space="preserve">, </w:t>
            </w:r>
            <w:r>
              <w:rPr>
                <w:sz w:val="28"/>
                <w:szCs w:val="28"/>
              </w:rPr>
              <w:t>Categoria Promesa, Deporte Atletismo, pertenecien</w:t>
            </w:r>
            <w:r>
              <w:rPr>
                <w:sz w:val="28"/>
                <w:szCs w:val="28"/>
              </w:rPr>
              <w:t>te al Club Atletismo Numantino.</w:t>
            </w:r>
          </w:p>
          <w:p w:rsidR="00000000" w:rsidRDefault="00A262D0">
            <w:pPr>
              <w:ind w:left="-3" w:right="-3" w:firstLine="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2"/>
              </w:numPr>
              <w:ind w:left="-3" w:right="-3" w:firstLine="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puesto en el XXXI Campeonato de España promesa, Aire Libre celebrado en Junio, en Toledo.</w:t>
            </w:r>
          </w:p>
          <w:p w:rsidR="00000000" w:rsidRDefault="00A262D0">
            <w:pPr>
              <w:numPr>
                <w:ilvl w:val="0"/>
                <w:numId w:val="2"/>
              </w:numPr>
              <w:ind w:left="-3" w:right="-3" w:firstLine="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puesto en el Encuentro Internacional de promesa y junior de pruebas combinadas,</w:t>
            </w:r>
            <w:r>
              <w:rPr>
                <w:sz w:val="28"/>
                <w:szCs w:val="28"/>
              </w:rPr>
              <w:t xml:space="preserve"> celebrado en Febrero en Salamanca.</w:t>
            </w:r>
          </w:p>
          <w:p w:rsidR="00000000" w:rsidRDefault="00A262D0">
            <w:pPr>
              <w:ind w:left="-3" w:right="-3" w:firstLine="105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0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SERGIO MARTIN SALCEDO,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  Junior, Natación, perteneciente al Club Natación Soriano, 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-2º puesto en la prueba de 50 metros libres, en el XXII Campeo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nato de España Open Máster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invierno, celebrado en enero, Gijón.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-5º puesto  en la prueba de 50 metros braza masculino absoluto, en el XI Trofeo Internacional Ciudad de Zaragoza, en febrero, (Zaragoza).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IGNACIO DE MIGUEL RAMOS, 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de categor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ía Cadete, perteneciente al Club Atletismo Soria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Soriano.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</w:t>
            </w:r>
          </w:p>
          <w:p w:rsidR="00000000" w:rsidRDefault="00A262D0">
            <w:pPr>
              <w:numPr>
                <w:ilvl w:val="0"/>
                <w:numId w:val="3"/>
              </w:num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Campeonato de España de Duatlón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por relevos equipo Oro,  modalidad Duatlón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celebrado en Abril en Cerdanyola.</w:t>
            </w:r>
          </w:p>
          <w:p w:rsidR="00000000" w:rsidRDefault="00A262D0">
            <w:pPr>
              <w:numPr>
                <w:ilvl w:val="0"/>
                <w:numId w:val="3"/>
              </w:num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8º Campeonato en el XXVI C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opa de Clubs Junior en pista cubierta individual, modalidad 1500 metros libros, celebrado en enero en Sabadell.</w:t>
            </w:r>
          </w:p>
          <w:p w:rsidR="00000000" w:rsidRDefault="00A262D0">
            <w:pPr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PAULA ARELLANO PEREZ,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 Junior, Gimnasta,  perteneciente  al Club Deportivo Gimnasia Duero.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   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rante el ejercicio 2016:</w:t>
            </w:r>
          </w:p>
          <w:p w:rsidR="00000000" w:rsidRDefault="00A262D0">
            <w:pPr>
              <w:numPr>
                <w:ilvl w:val="2"/>
                <w:numId w:val="4"/>
              </w:num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Campeonato de España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 modalidad individual.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 celebrado en mayo en Valladolid.</w:t>
            </w:r>
          </w:p>
          <w:p w:rsidR="00000000" w:rsidRDefault="00A262D0">
            <w:pPr>
              <w:numPr>
                <w:ilvl w:val="2"/>
                <w:numId w:val="4"/>
              </w:num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6º Campeonato del mundo de aerobic,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 modalidad grupo, celebrado en junio en Inche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on (Corea). </w:t>
            </w:r>
          </w:p>
          <w:p w:rsidR="00000000" w:rsidRDefault="00A262D0">
            <w:pPr>
              <w:ind w:left="-3" w:right="-3" w:firstLine="45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SERGIO MARTINEZ CARDENAS,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categoría Cadete, perteneciente al Club Atletismo Soria Caja Rural.</w:t>
            </w:r>
          </w:p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lastRenderedPageBreak/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5"/>
              </w:num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4º puesto en el Campeonato de España de Campo a través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individual cadete,  por autonómicas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cadetes, celebrada en febrero en Burgos.</w:t>
            </w:r>
          </w:p>
          <w:p w:rsidR="00000000" w:rsidRDefault="00A262D0">
            <w:pPr>
              <w:numPr>
                <w:ilvl w:val="0"/>
                <w:numId w:val="5"/>
              </w:num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7º puesto en el XIII Cross Internacional de Atapuerca, celebrada en noviembre en Burgos.</w:t>
            </w:r>
          </w:p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lastRenderedPageBreak/>
              <w:t xml:space="preserve">DEPORTISTA, CARMEN LOPEZ SALAS, 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categoría Infantil, natación, perteneciente al Club Natación Soriano</w:t>
            </w:r>
          </w:p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ás destacados durante el ejercicio 2016:</w:t>
            </w:r>
          </w:p>
          <w:p w:rsidR="00000000" w:rsidRDefault="00A262D0">
            <w:pPr>
              <w:ind w:left="-123" w:right="-3" w:firstLine="117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- 4º Puesto  en la prueba de 50 metros braza femenino absoluto y en 200 metros braza  femenino infantil y absoluto, en el XI Trofeo Internacional Ciudad de Zaragoza, celebrado en febrero en Zaragoza.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S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ILVIA ONDIVIELA MARTINEZ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Atletismo Politécnico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.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6"/>
              </w:num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7º puesto en el Campeonato de España Individual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1000 metros,  celebrado en junio en Valladolid.</w:t>
            </w:r>
          </w:p>
          <w:p w:rsidR="00000000" w:rsidRDefault="00A262D0">
            <w:pPr>
              <w:numPr>
                <w:ilvl w:val="0"/>
                <w:numId w:val="6"/>
              </w:num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4º puesto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en el Campeonato de España Infantil por equipos, combinadas, celebrado en junio en Castellón.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ANA MARTINEZ BUBEROS,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Atletismo Soria.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7"/>
              </w:num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3º puesto en el LX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V Campeonato de España Juvenil, celebrado en junio en Mataro (Barcelona).</w:t>
            </w:r>
          </w:p>
          <w:p w:rsidR="00000000" w:rsidRDefault="00A262D0">
            <w:p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JAIME IZQUIERDO ALCAZAR,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 perteneciente al Club Deportivo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Soriano.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8"/>
              </w:num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8º puesto en el Campeonat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o de Europa de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Cross, celebrado en junio en Suiza.</w:t>
            </w:r>
          </w:p>
          <w:p w:rsidR="00000000" w:rsidRDefault="00A262D0">
            <w:pPr>
              <w:numPr>
                <w:ilvl w:val="0"/>
                <w:numId w:val="8"/>
              </w:numPr>
              <w:ind w:left="-3" w:right="-3" w:firstLine="111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5º puesto en el Campeonato de España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en cross, celebrado en julio en Soria.</w:t>
            </w:r>
          </w:p>
          <w:p w:rsidR="00000000" w:rsidRDefault="00A262D0">
            <w:pPr>
              <w:ind w:left="-3" w:right="-3" w:firstLine="1110"/>
              <w:jc w:val="both"/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ANA ARANCON BLANCO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Deportivo Patín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Logros más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destacados durante el ejercicio 2016:</w:t>
            </w:r>
          </w:p>
          <w:p w:rsidR="00000000" w:rsidRDefault="00A262D0">
            <w:pPr>
              <w:ind w:left="-3" w:right="-3" w:firstLine="111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 puesto en el VII Trofeo Nacional de Patinaje Artístico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celebrado en marzo en Lérida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ALFONSO IZQUIERDO ALCAZAR,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cadete, perteneciente al Club de Triatlón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Soriano.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nte el ejercicio 2016:</w:t>
            </w:r>
          </w:p>
          <w:p w:rsidR="00000000" w:rsidRDefault="00A262D0">
            <w:pPr>
              <w:numPr>
                <w:ilvl w:val="0"/>
                <w:numId w:val="9"/>
              </w:num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3º puesto en el campeonato de España de duatlón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contrarreloj por equipos, celebrado en marzo en Soria.</w:t>
            </w:r>
          </w:p>
          <w:p w:rsidR="00000000" w:rsidRDefault="00A262D0">
            <w:pPr>
              <w:numPr>
                <w:ilvl w:val="0"/>
                <w:numId w:val="9"/>
              </w:numPr>
              <w:ind w:left="-3" w:right="-3" w:firstLine="99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puesto en el Campeonato de España por relevos celebrado en marzo en Soria.</w:t>
            </w:r>
          </w:p>
          <w:p w:rsidR="00000000" w:rsidRDefault="00A262D0">
            <w:pPr>
              <w:ind w:left="-3" w:right="-3"/>
              <w:jc w:val="both"/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NATALIA TEJEDOR MARTINEZ,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uvenil, perteneciente al Club Atletismo Numantino.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0"/>
              </w:numPr>
              <w:ind w:left="-3" w:right="-3" w:firstLine="99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4º puesto en el LXV Campeonato de España Juvenil aire libre, celebrado en junio en Mataró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(Barcelona).</w:t>
            </w:r>
          </w:p>
          <w:p w:rsidR="00000000" w:rsidRDefault="00A262D0">
            <w:pPr>
              <w:ind w:left="-3" w:right="-3" w:firstLine="990"/>
              <w:jc w:val="both"/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ASHLEY ABAGA VALCARCEL,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te, perteneciente al Club Atletismo Politécnico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- 3º puesto en el XV Campeonato de España Cadete, celebrado en julio, en Granollers (Barcelona).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BREZO ALCALDE URIEN,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perteneciente al Club Deportivo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1"/>
              </w:num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puesto en el campeonato nacional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modalidad aerodance, celebrado abril en Valladolid.</w:t>
            </w:r>
          </w:p>
          <w:p w:rsidR="00000000" w:rsidRDefault="00A262D0">
            <w:pPr>
              <w:ind w:left="-3" w:right="-3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MARIA GARCIA MORENO,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ior, perteneciente al Club Deportivo 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- 1º puesto en la Copa de España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, modalidad aerodance, junior, celebrado en abril en Valladolid. </w:t>
            </w:r>
          </w:p>
          <w:p w:rsidR="00000000" w:rsidRDefault="00A262D0">
            <w:p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NATALIA ALVAREZ CAR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MONA,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 perteneciente al Club Deportivo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2"/>
              </w:num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puesto en el Campeonato de España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modalidad aerodance junior, celebrado en abril en Valladolid.</w:t>
            </w:r>
          </w:p>
          <w:p w:rsidR="00000000" w:rsidRDefault="00A262D0">
            <w:p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SHEILA INGUAGGIATO GARCIA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categoría cadete, perteneciente al Club Deportivo de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- 2º puesto en el Campeonato de España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modalidad trió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cadete, celebrado en abril en Val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ladolid.</w:t>
            </w:r>
          </w:p>
          <w:p w:rsidR="00000000" w:rsidRDefault="00A262D0">
            <w:pPr>
              <w:ind w:left="-3" w:right="-3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CANDELA GONZALEZ DEL RIO,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cadete, perteneciente al Club Deportivo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- 2º puesto en el Campeonato de España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modalidad trió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cadete, celebra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do en abril en Valladolid.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LORENA MARTINEZ ARNEDO,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Junior, perteneciente Club Deportivo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3"/>
              </w:num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1º puesto en el Campeonato de España de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, modalidad aerodance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junior, celebrado en abril en Valladolid.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LAURA MARTINEZ RODRIGUEZ,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de Gimnasia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- 3º puesto en el Campeonato de España Aerobic, modalidad trió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ivel 8, celebrado en abril en Valladolid.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ELENA FERNANDEZ QUILEZ,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de Gimnasia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4"/>
              </w:numPr>
              <w:ind w:left="-3" w:right="-3" w:firstLine="99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3º puesto en el Campeonato de España, modalidad aerobic trió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nivel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8, celebrado en abril en Valladolid.</w:t>
            </w:r>
          </w:p>
          <w:p w:rsidR="00000000" w:rsidRDefault="00A262D0">
            <w:pPr>
              <w:ind w:left="-3" w:right="-3" w:firstLine="990"/>
              <w:jc w:val="both"/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LUCIA VELASCO GONZALEZ,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alevín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perteneciente al Club Deportivo Gimnasia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- 2º puesto en el Campeonato de España Gimnasia aeróbica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modali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dad trío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alevín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celebrado en abril en Valladolid.</w:t>
            </w:r>
          </w:p>
          <w:p w:rsidR="00000000" w:rsidRDefault="00A262D0">
            <w:pPr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>DEPORTISTA.- ABDELLAH EL BAIDI,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cadete, perteneciente al Club Atletismo Politécnico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5"/>
              </w:num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14º puesto en el XXII Encuentro Atlético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celebrado e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n mayo en Valladolid, y en el LI Campeonato de España de campo a través, celebrado en febrero en Madrid.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BERTA ANDRES SANTA CRUZ,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Gimnasia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- 4º p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uesto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aerobic, modalidad aerodance, celebrado en abril en Valladolid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MIRIAN ROMERA DE FRANCISCO,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de Gimnasia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- 4º pues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aerobic, modalidad aerodance, celebrado en abril en Valladolid.</w:t>
            </w: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ADRIAN OLALLA GOMEZ,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Voleibol Rio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2016:</w:t>
            </w:r>
          </w:p>
          <w:p w:rsidR="00000000" w:rsidRDefault="00A262D0">
            <w:pPr>
              <w:numPr>
                <w:ilvl w:val="0"/>
                <w:numId w:val="16"/>
              </w:numPr>
              <w:ind w:left="-3" w:right="-3" w:firstLine="99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12 puesto en el C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ampeonato de España de selecciones autonómica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voleibol,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cadete masculino, celebrado en marzo en Murcia.</w:t>
            </w:r>
          </w:p>
          <w:p w:rsidR="00000000" w:rsidRDefault="00A262D0">
            <w:pPr>
              <w:ind w:left="-3" w:right="-3" w:firstLine="990"/>
              <w:jc w:val="both"/>
            </w:pPr>
          </w:p>
        </w:tc>
      </w:tr>
      <w:tr w:rsidR="0000000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VERA ARLEGUI LARGO,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juvenil, perteneciente al Club Voleibol Rio Duero.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ejercicio 201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- 11º puesto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voley playa en edad cadete femenino, celebrado en julio en Lorca (Murcia).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JORGE PEÑARANDA LATORRE,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Bádminton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durante el ej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ercicio 2016:</w:t>
            </w:r>
          </w:p>
          <w:p w:rsidR="00000000" w:rsidRDefault="00A262D0">
            <w:pPr>
              <w:ind w:left="-3" w:right="-3" w:firstLine="990"/>
              <w:jc w:val="both"/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- 10 puesto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selecciones autonómicas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celebrado en junio en Salamanca.</w:t>
            </w:r>
          </w:p>
          <w:p w:rsidR="00000000" w:rsidRDefault="00A262D0">
            <w:pPr>
              <w:ind w:left="-3" w:right="-3" w:firstLine="990"/>
              <w:jc w:val="both"/>
            </w:pP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ANA PEÑARANDA LATORRE,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Bádminton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nte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- 9 puesto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sub-11, modalidad individual femenino, celebrado en mayo en Santander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MARCOS FERNANDEZ MINGO,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Bádminton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durant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- 10 puesto Campeonato de España de selecciones autonómicas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celebrado en junio en Salamanca.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DEPORTISTA.- DAVID BARRIOS CORTES,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perteneciente al Club Bádminton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destacados duran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te el ejercicio 2016: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- 10º puesto en el campeonato de España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de selecciones autonómicas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infantil, celebrado en junio en Salamanca.</w:t>
            </w:r>
          </w:p>
        </w:tc>
      </w:tr>
      <w:tr w:rsidR="00000000"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  <w:t xml:space="preserve">DEPORTISTA. BEATRIZ HERNANDEZ AGUILAR, 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categoría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Sub-15, perteneciente al Club Bádminton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 xml:space="preserve"> Soria.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Logros más desta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cados durante el ejercicio 2016:</w:t>
            </w:r>
          </w:p>
          <w:p w:rsidR="00000000" w:rsidRDefault="00A262D0">
            <w:pPr>
              <w:numPr>
                <w:ilvl w:val="0"/>
                <w:numId w:val="17"/>
              </w:num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aramond" w:hAnsi="Garamond" w:cs="Garamond"/>
                <w:sz w:val="28"/>
                <w:szCs w:val="28"/>
                <w:lang w:val="es-ES"/>
              </w:rPr>
              <w:t>10º puesto en el campeonato de España de selecciones autonómicas</w:t>
            </w:r>
            <w:r>
              <w:rPr>
                <w:rFonts w:ascii="Garamond" w:hAnsi="Garamond" w:cs="Garamond"/>
                <w:sz w:val="28"/>
                <w:szCs w:val="28"/>
                <w:lang w:val="es-ES"/>
              </w:rPr>
              <w:t>, celebrado en junio en Salamanca.</w:t>
            </w:r>
          </w:p>
          <w:p w:rsidR="00000000" w:rsidRDefault="00A262D0">
            <w:pPr>
              <w:ind w:left="-3" w:right="-3" w:firstLine="990"/>
              <w:jc w:val="both"/>
              <w:rPr>
                <w:rFonts w:ascii="Garamond" w:hAnsi="Garamond" w:cs="Garamond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000000" w:rsidRDefault="00A262D0">
      <w:pPr>
        <w:ind w:left="600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42"/>
    <w:rsid w:val="006E4742"/>
    <w:rsid w:val="00A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1674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msboutefeu</dc:creator>
  <cp:keywords/>
  <cp:lastModifiedBy>msboutefeu</cp:lastModifiedBy>
  <cp:revision>3</cp:revision>
  <cp:lastPrinted>2015-06-18T13:26:00Z</cp:lastPrinted>
  <dcterms:created xsi:type="dcterms:W3CDTF">2017-06-26T11:43:00Z</dcterms:created>
  <dcterms:modified xsi:type="dcterms:W3CDTF">2017-06-26T11:47:00Z</dcterms:modified>
</cp:coreProperties>
</file>